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B3" w:rsidRDefault="0069531A">
      <w:pPr>
        <w:spacing w:before="240" w:after="240" w:line="240" w:lineRule="auto"/>
        <w:jc w:val="center"/>
      </w:pPr>
      <w:r>
        <w:rPr>
          <w:b/>
          <w:bCs/>
          <w:color w:val="000000"/>
          <w:sz w:val="24"/>
          <w:szCs w:val="24"/>
        </w:rPr>
        <w:t xml:space="preserve"> FORMULARIO DE DESISTIMIENTO</w:t>
      </w:r>
    </w:p>
    <w:p w:rsidR="005E5BB3" w:rsidRDefault="005E5BB3">
      <w:pPr>
        <w:spacing w:before="240" w:after="240" w:line="240" w:lineRule="auto"/>
        <w:jc w:val="center"/>
      </w:pPr>
    </w:p>
    <w:p w:rsidR="005E5BB3" w:rsidRDefault="0069531A">
      <w:pPr>
        <w:spacing w:before="240" w:after="240" w:line="240" w:lineRule="auto"/>
        <w:ind w:left="450"/>
      </w:pPr>
      <w:r>
        <w:rPr>
          <w:b/>
          <w:bCs/>
          <w:color w:val="000000"/>
          <w:sz w:val="24"/>
          <w:szCs w:val="24"/>
        </w:rPr>
        <w:br/>
        <w:t xml:space="preserve">Asunto: </w:t>
      </w:r>
      <w:r>
        <w:rPr>
          <w:color w:val="000000"/>
          <w:sz w:val="24"/>
          <w:szCs w:val="24"/>
        </w:rPr>
        <w:t xml:space="preserve">Desistimiento del contrato </w:t>
      </w:r>
    </w:p>
    <w:p w:rsidR="005E5BB3" w:rsidRDefault="0069531A">
      <w:pPr>
        <w:spacing w:before="240" w:after="240" w:line="240" w:lineRule="auto"/>
        <w:jc w:val="right"/>
      </w:pPr>
      <w:r>
        <w:rPr>
          <w:color w:val="000000"/>
          <w:sz w:val="24"/>
          <w:szCs w:val="24"/>
        </w:rPr>
        <w:br/>
        <w:t xml:space="preserve">En </w:t>
      </w:r>
      <w:proofErr w:type="spellStart"/>
      <w:r w:rsidR="000F7F64">
        <w:rPr>
          <w:color w:val="000000"/>
          <w:sz w:val="24"/>
          <w:szCs w:val="24"/>
        </w:rPr>
        <w:t>xxxxx</w:t>
      </w:r>
      <w:proofErr w:type="spellEnd"/>
      <w:r>
        <w:rPr>
          <w:color w:val="000000"/>
          <w:sz w:val="24"/>
          <w:szCs w:val="24"/>
        </w:rPr>
        <w:t xml:space="preserve">, a </w:t>
      </w:r>
      <w:r w:rsidR="000F7F64">
        <w:rPr>
          <w:color w:val="000000"/>
          <w:sz w:val="24"/>
          <w:szCs w:val="24"/>
        </w:rPr>
        <w:t>x</w:t>
      </w:r>
      <w:r>
        <w:rPr>
          <w:color w:val="000000"/>
          <w:sz w:val="24"/>
          <w:szCs w:val="24"/>
        </w:rPr>
        <w:t xml:space="preserve"> </w:t>
      </w:r>
      <w:proofErr w:type="gramStart"/>
      <w:r>
        <w:rPr>
          <w:color w:val="000000"/>
          <w:sz w:val="24"/>
          <w:szCs w:val="24"/>
        </w:rPr>
        <w:t xml:space="preserve">de </w:t>
      </w:r>
      <w:proofErr w:type="spellStart"/>
      <w:r>
        <w:rPr>
          <w:color w:val="000000"/>
          <w:sz w:val="24"/>
          <w:szCs w:val="24"/>
        </w:rPr>
        <w:t>abril</w:t>
      </w:r>
      <w:proofErr w:type="spellEnd"/>
      <w:proofErr w:type="gramEnd"/>
      <w:r>
        <w:rPr>
          <w:color w:val="000000"/>
          <w:sz w:val="24"/>
          <w:szCs w:val="24"/>
        </w:rPr>
        <w:t xml:space="preserve"> </w:t>
      </w:r>
      <w:proofErr w:type="spellStart"/>
      <w:r w:rsidR="000F7F64">
        <w:rPr>
          <w:color w:val="000000"/>
          <w:sz w:val="24"/>
          <w:szCs w:val="24"/>
        </w:rPr>
        <w:t>xxxx</w:t>
      </w:r>
      <w:proofErr w:type="spellEnd"/>
      <w:r>
        <w:rPr>
          <w:color w:val="000000"/>
          <w:sz w:val="24"/>
          <w:szCs w:val="24"/>
        </w:rPr>
        <w:t xml:space="preserve"> </w:t>
      </w:r>
    </w:p>
    <w:p w:rsidR="005E5BB3" w:rsidRDefault="0069531A">
      <w:pPr>
        <w:spacing w:before="240" w:after="240" w:line="240" w:lineRule="auto"/>
      </w:pPr>
      <w:r>
        <w:rPr>
          <w:b/>
          <w:bCs/>
          <w:color w:val="000000"/>
          <w:sz w:val="24"/>
          <w:szCs w:val="24"/>
        </w:rPr>
        <w:br/>
        <w:t>A la atención de:</w:t>
      </w:r>
    </w:p>
    <w:p w:rsidR="005E5BB3" w:rsidRDefault="0069531A">
      <w:pPr>
        <w:spacing w:before="240" w:after="240" w:line="240" w:lineRule="auto"/>
      </w:pPr>
      <w:proofErr w:type="spellStart"/>
      <w:r>
        <w:rPr>
          <w:color w:val="000000"/>
          <w:sz w:val="24"/>
          <w:szCs w:val="24"/>
        </w:rPr>
        <w:t>Joyeria-Relojería</w:t>
      </w:r>
      <w:proofErr w:type="spellEnd"/>
      <w:r>
        <w:rPr>
          <w:color w:val="000000"/>
          <w:sz w:val="24"/>
          <w:szCs w:val="24"/>
        </w:rPr>
        <w:t xml:space="preserve"> </w:t>
      </w:r>
      <w:proofErr w:type="spellStart"/>
      <w:r>
        <w:rPr>
          <w:color w:val="000000"/>
          <w:sz w:val="24"/>
          <w:szCs w:val="24"/>
        </w:rPr>
        <w:t>Bastanchury</w:t>
      </w:r>
      <w:proofErr w:type="spellEnd"/>
      <w:r>
        <w:rPr>
          <w:color w:val="000000"/>
          <w:sz w:val="24"/>
          <w:szCs w:val="24"/>
        </w:rPr>
        <w:br/>
        <w:t>03895741R</w:t>
      </w:r>
      <w:r>
        <w:rPr>
          <w:color w:val="000000"/>
          <w:sz w:val="24"/>
          <w:szCs w:val="24"/>
        </w:rPr>
        <w:br/>
        <w:t xml:space="preserve">Plaza </w:t>
      </w:r>
      <w:proofErr w:type="spellStart"/>
      <w:r>
        <w:rPr>
          <w:color w:val="000000"/>
          <w:sz w:val="24"/>
          <w:szCs w:val="24"/>
        </w:rPr>
        <w:t>Garrido</w:t>
      </w:r>
      <w:proofErr w:type="spellEnd"/>
      <w:r>
        <w:rPr>
          <w:color w:val="000000"/>
          <w:sz w:val="24"/>
          <w:szCs w:val="24"/>
        </w:rPr>
        <w:t>, 10</w:t>
      </w:r>
      <w:r>
        <w:rPr>
          <w:color w:val="000000"/>
          <w:sz w:val="24"/>
          <w:szCs w:val="24"/>
        </w:rPr>
        <w:br/>
        <w:t>CP 45164</w:t>
      </w:r>
      <w:r>
        <w:rPr>
          <w:color w:val="000000"/>
          <w:sz w:val="24"/>
          <w:szCs w:val="24"/>
        </w:rPr>
        <w:br/>
        <w:t xml:space="preserve">Gálvez </w:t>
      </w:r>
      <w:r w:rsidR="000F7F64">
        <w:rPr>
          <w:color w:val="000000"/>
          <w:sz w:val="24"/>
          <w:szCs w:val="24"/>
        </w:rPr>
        <w:t>(Toledo</w:t>
      </w:r>
      <w:proofErr w:type="gramStart"/>
      <w:r w:rsidR="000F7F64">
        <w:rPr>
          <w:color w:val="000000"/>
          <w:sz w:val="24"/>
          <w:szCs w:val="24"/>
        </w:rPr>
        <w:t>)</w:t>
      </w:r>
      <w:proofErr w:type="gramEnd"/>
      <w:r w:rsidR="000F7F64">
        <w:rPr>
          <w:color w:val="000000"/>
          <w:sz w:val="24"/>
          <w:szCs w:val="24"/>
        </w:rPr>
        <w:br/>
      </w:r>
      <w:proofErr w:type="spellStart"/>
      <w:r w:rsidR="000F7F64">
        <w:rPr>
          <w:color w:val="000000"/>
          <w:sz w:val="24"/>
          <w:szCs w:val="24"/>
        </w:rPr>
        <w:t>Teléfono</w:t>
      </w:r>
      <w:proofErr w:type="spellEnd"/>
      <w:r w:rsidR="000F7F64">
        <w:rPr>
          <w:color w:val="000000"/>
          <w:sz w:val="24"/>
          <w:szCs w:val="24"/>
        </w:rPr>
        <w:t>: 925 400 710</w:t>
      </w:r>
      <w:r w:rsidR="000F7F64">
        <w:rPr>
          <w:color w:val="000000"/>
          <w:sz w:val="24"/>
          <w:szCs w:val="24"/>
        </w:rPr>
        <w:br/>
      </w:r>
      <w:r>
        <w:rPr>
          <w:color w:val="000000"/>
          <w:sz w:val="24"/>
          <w:szCs w:val="24"/>
        </w:rPr>
        <w:t xml:space="preserve">Correo </w:t>
      </w:r>
      <w:proofErr w:type="spellStart"/>
      <w:r>
        <w:rPr>
          <w:color w:val="000000"/>
          <w:sz w:val="24"/>
          <w:szCs w:val="24"/>
        </w:rPr>
        <w:t>electrónico</w:t>
      </w:r>
      <w:proofErr w:type="spellEnd"/>
      <w:r>
        <w:rPr>
          <w:color w:val="000000"/>
          <w:sz w:val="24"/>
          <w:szCs w:val="24"/>
        </w:rPr>
        <w:t>: info@joyeriaygrabadosbastanchury.es</w:t>
      </w:r>
    </w:p>
    <w:p w:rsidR="005E5BB3" w:rsidRDefault="0069531A">
      <w:pPr>
        <w:spacing w:before="240" w:after="240" w:line="240" w:lineRule="auto"/>
      </w:pPr>
      <w:r>
        <w:rPr>
          <w:color w:val="000000"/>
          <w:sz w:val="24"/>
          <w:szCs w:val="24"/>
        </w:rPr>
        <w:br/>
        <w:t>Por medio de la presente, pongo en su conocimiento mi voluntad de DESISTIR de nuestro contrato de venta de los siguientes bienes o productos:</w:t>
      </w:r>
    </w:p>
    <w:p w:rsidR="005E5BB3" w:rsidRDefault="0069531A">
      <w:pPr>
        <w:spacing w:before="240" w:after="240" w:line="240" w:lineRule="auto"/>
        <w:ind w:left="450"/>
      </w:pPr>
      <w:r>
        <w:rPr>
          <w:b/>
          <w:bCs/>
          <w:color w:val="000000"/>
          <w:sz w:val="24"/>
          <w:szCs w:val="24"/>
        </w:rPr>
        <w:br/>
        <w:t xml:space="preserve">Fecha en la que se </w:t>
      </w:r>
      <w:proofErr w:type="spellStart"/>
      <w:r>
        <w:rPr>
          <w:b/>
          <w:bCs/>
          <w:color w:val="000000"/>
          <w:sz w:val="24"/>
          <w:szCs w:val="24"/>
        </w:rPr>
        <w:t>realizó</w:t>
      </w:r>
      <w:proofErr w:type="spellEnd"/>
      <w:r>
        <w:rPr>
          <w:b/>
          <w:bCs/>
          <w:color w:val="000000"/>
          <w:sz w:val="24"/>
          <w:szCs w:val="24"/>
        </w:rPr>
        <w:t xml:space="preserve"> el </w:t>
      </w:r>
      <w:proofErr w:type="spellStart"/>
      <w:r>
        <w:rPr>
          <w:b/>
          <w:bCs/>
          <w:color w:val="000000"/>
          <w:sz w:val="24"/>
          <w:szCs w:val="24"/>
        </w:rPr>
        <w:t>pedido</w:t>
      </w:r>
      <w:proofErr w:type="spellEnd"/>
      <w:r>
        <w:rPr>
          <w:b/>
          <w:bCs/>
          <w:color w:val="000000"/>
          <w:sz w:val="24"/>
          <w:szCs w:val="24"/>
        </w:rPr>
        <w:t>:</w:t>
      </w:r>
      <w:r>
        <w:rPr>
          <w:color w:val="000000"/>
          <w:sz w:val="24"/>
          <w:szCs w:val="24"/>
        </w:rPr>
        <w:t xml:space="preserve"> </w:t>
      </w:r>
      <w:r w:rsidR="000F7F64">
        <w:rPr>
          <w:color w:val="000000"/>
          <w:sz w:val="24"/>
          <w:szCs w:val="24"/>
        </w:rPr>
        <w:t xml:space="preserve">x de </w:t>
      </w:r>
      <w:proofErr w:type="spellStart"/>
      <w:r w:rsidR="000F7F64">
        <w:rPr>
          <w:color w:val="000000"/>
          <w:sz w:val="24"/>
          <w:szCs w:val="24"/>
        </w:rPr>
        <w:t>xxxxxxx</w:t>
      </w:r>
      <w:proofErr w:type="spellEnd"/>
      <w:r w:rsidR="000F7F64">
        <w:rPr>
          <w:color w:val="000000"/>
          <w:sz w:val="24"/>
          <w:szCs w:val="24"/>
        </w:rPr>
        <w:t xml:space="preserve"> de </w:t>
      </w:r>
      <w:proofErr w:type="spellStart"/>
      <w:r w:rsidR="000F7F64">
        <w:rPr>
          <w:color w:val="000000"/>
          <w:sz w:val="24"/>
          <w:szCs w:val="24"/>
        </w:rPr>
        <w:t>xxxx</w:t>
      </w:r>
      <w:proofErr w:type="spellEnd"/>
    </w:p>
    <w:p w:rsidR="005E5BB3" w:rsidRDefault="0069531A">
      <w:pPr>
        <w:spacing w:before="240" w:after="240" w:line="240" w:lineRule="auto"/>
        <w:ind w:left="450"/>
      </w:pPr>
      <w:r>
        <w:rPr>
          <w:b/>
          <w:bCs/>
          <w:color w:val="000000"/>
          <w:sz w:val="24"/>
          <w:szCs w:val="24"/>
        </w:rPr>
        <w:t>Tipo de productos y descripción de los mismos:</w:t>
      </w:r>
    </w:p>
    <w:p w:rsidR="005E5BB3" w:rsidRDefault="000F7F64">
      <w:pPr>
        <w:spacing w:before="240" w:after="240" w:line="240" w:lineRule="auto"/>
        <w:ind w:left="450"/>
      </w:pPr>
      <w:proofErr w:type="spellStart"/>
      <w:r>
        <w:rPr>
          <w:color w:val="000000"/>
          <w:sz w:val="24"/>
          <w:szCs w:val="24"/>
        </w:rPr>
        <w:t>xxxxxxxx</w:t>
      </w:r>
      <w:proofErr w:type="spellEnd"/>
    </w:p>
    <w:p w:rsidR="005E5BB3" w:rsidRDefault="0069531A">
      <w:pPr>
        <w:spacing w:before="240" w:after="240" w:line="240" w:lineRule="auto"/>
        <w:ind w:left="450"/>
      </w:pPr>
      <w:r>
        <w:rPr>
          <w:b/>
          <w:bCs/>
          <w:color w:val="000000"/>
          <w:sz w:val="24"/>
          <w:szCs w:val="24"/>
        </w:rPr>
        <w:t xml:space="preserve">Nombre </w:t>
      </w:r>
      <w:proofErr w:type="spellStart"/>
      <w:r>
        <w:rPr>
          <w:b/>
          <w:bCs/>
          <w:color w:val="000000"/>
          <w:sz w:val="24"/>
          <w:szCs w:val="24"/>
        </w:rPr>
        <w:t>del</w:t>
      </w:r>
      <w:proofErr w:type="spellEnd"/>
      <w:r>
        <w:rPr>
          <w:b/>
          <w:bCs/>
          <w:color w:val="000000"/>
          <w:sz w:val="24"/>
          <w:szCs w:val="24"/>
        </w:rPr>
        <w:t xml:space="preserve"> </w:t>
      </w:r>
      <w:proofErr w:type="spellStart"/>
      <w:r>
        <w:rPr>
          <w:b/>
          <w:bCs/>
          <w:color w:val="000000"/>
          <w:sz w:val="24"/>
          <w:szCs w:val="24"/>
        </w:rPr>
        <w:t>consumidor</w:t>
      </w:r>
      <w:proofErr w:type="spellEnd"/>
      <w:r>
        <w:rPr>
          <w:b/>
          <w:bCs/>
          <w:color w:val="000000"/>
          <w:sz w:val="24"/>
          <w:szCs w:val="24"/>
        </w:rPr>
        <w:t xml:space="preserve"> y/o </w:t>
      </w:r>
      <w:proofErr w:type="spellStart"/>
      <w:r>
        <w:rPr>
          <w:b/>
          <w:bCs/>
          <w:color w:val="000000"/>
          <w:sz w:val="24"/>
          <w:szCs w:val="24"/>
        </w:rPr>
        <w:t>usuario</w:t>
      </w:r>
      <w:proofErr w:type="spellEnd"/>
      <w:r>
        <w:rPr>
          <w:b/>
          <w:bCs/>
          <w:color w:val="000000"/>
          <w:sz w:val="24"/>
          <w:szCs w:val="24"/>
        </w:rPr>
        <w:t xml:space="preserve">: </w:t>
      </w:r>
      <w:proofErr w:type="spellStart"/>
      <w:r w:rsidR="000F7F64">
        <w:rPr>
          <w:color w:val="000000"/>
          <w:sz w:val="24"/>
          <w:szCs w:val="24"/>
        </w:rPr>
        <w:t>xxxxxx</w:t>
      </w:r>
      <w:proofErr w:type="spellEnd"/>
      <w:r w:rsidR="000F7F64">
        <w:rPr>
          <w:color w:val="000000"/>
          <w:sz w:val="24"/>
          <w:szCs w:val="24"/>
        </w:rPr>
        <w:t xml:space="preserve"> </w:t>
      </w:r>
      <w:proofErr w:type="spellStart"/>
      <w:r w:rsidR="000F7F64">
        <w:rPr>
          <w:color w:val="000000"/>
          <w:sz w:val="24"/>
          <w:szCs w:val="24"/>
        </w:rPr>
        <w:t>xxxxxxx</w:t>
      </w:r>
      <w:proofErr w:type="spellEnd"/>
      <w:r w:rsidR="000F7F64">
        <w:rPr>
          <w:color w:val="000000"/>
          <w:sz w:val="24"/>
          <w:szCs w:val="24"/>
        </w:rPr>
        <w:t xml:space="preserve"> </w:t>
      </w:r>
      <w:proofErr w:type="spellStart"/>
      <w:r w:rsidR="000F7F64">
        <w:rPr>
          <w:color w:val="000000"/>
          <w:sz w:val="24"/>
          <w:szCs w:val="24"/>
        </w:rPr>
        <w:t>xxxxx</w:t>
      </w:r>
      <w:proofErr w:type="spellEnd"/>
    </w:p>
    <w:p w:rsidR="005E5BB3" w:rsidRDefault="0069531A">
      <w:pPr>
        <w:spacing w:before="240" w:after="240" w:line="240" w:lineRule="auto"/>
        <w:ind w:left="450"/>
      </w:pPr>
      <w:r>
        <w:rPr>
          <w:b/>
          <w:bCs/>
          <w:color w:val="000000"/>
          <w:sz w:val="24"/>
          <w:szCs w:val="24"/>
        </w:rPr>
        <w:t xml:space="preserve"> DNI/NIF (</w:t>
      </w:r>
      <w:proofErr w:type="spellStart"/>
      <w:r>
        <w:rPr>
          <w:b/>
          <w:bCs/>
          <w:color w:val="000000"/>
          <w:sz w:val="24"/>
          <w:szCs w:val="24"/>
        </w:rPr>
        <w:t>del</w:t>
      </w:r>
      <w:proofErr w:type="spellEnd"/>
      <w:r>
        <w:rPr>
          <w:b/>
          <w:bCs/>
          <w:color w:val="000000"/>
          <w:sz w:val="24"/>
          <w:szCs w:val="24"/>
        </w:rPr>
        <w:t xml:space="preserve"> </w:t>
      </w:r>
      <w:proofErr w:type="spellStart"/>
      <w:r>
        <w:rPr>
          <w:b/>
          <w:bCs/>
          <w:color w:val="000000"/>
          <w:sz w:val="24"/>
          <w:szCs w:val="24"/>
        </w:rPr>
        <w:t>cual</w:t>
      </w:r>
      <w:proofErr w:type="spellEnd"/>
      <w:r>
        <w:rPr>
          <w:b/>
          <w:bCs/>
          <w:color w:val="000000"/>
          <w:sz w:val="24"/>
          <w:szCs w:val="24"/>
        </w:rPr>
        <w:t xml:space="preserve"> se </w:t>
      </w:r>
      <w:proofErr w:type="spellStart"/>
      <w:r>
        <w:rPr>
          <w:b/>
          <w:bCs/>
          <w:color w:val="000000"/>
          <w:sz w:val="24"/>
          <w:szCs w:val="24"/>
        </w:rPr>
        <w:t>adjunta</w:t>
      </w:r>
      <w:proofErr w:type="spellEnd"/>
      <w:r>
        <w:rPr>
          <w:b/>
          <w:bCs/>
          <w:color w:val="000000"/>
          <w:sz w:val="24"/>
          <w:szCs w:val="24"/>
        </w:rPr>
        <w:t xml:space="preserve"> copia): </w:t>
      </w:r>
      <w:proofErr w:type="spellStart"/>
      <w:r w:rsidR="000F7F64">
        <w:rPr>
          <w:color w:val="000000"/>
          <w:sz w:val="24"/>
          <w:szCs w:val="24"/>
        </w:rPr>
        <w:t>xxxxxxxx</w:t>
      </w:r>
      <w:proofErr w:type="spellEnd"/>
    </w:p>
    <w:p w:rsidR="005E5BB3" w:rsidRDefault="0069531A" w:rsidP="000F7F64">
      <w:pPr>
        <w:spacing w:before="240" w:after="240" w:line="240" w:lineRule="auto"/>
        <w:ind w:left="450"/>
      </w:pPr>
      <w:proofErr w:type="spellStart"/>
      <w:r>
        <w:rPr>
          <w:b/>
          <w:bCs/>
          <w:color w:val="000000"/>
          <w:sz w:val="24"/>
          <w:szCs w:val="24"/>
        </w:rPr>
        <w:t>Dirección</w:t>
      </w:r>
      <w:proofErr w:type="spellEnd"/>
      <w:r>
        <w:rPr>
          <w:b/>
          <w:bCs/>
          <w:color w:val="000000"/>
          <w:sz w:val="24"/>
          <w:szCs w:val="24"/>
        </w:rPr>
        <w:t>:</w:t>
      </w:r>
      <w:r w:rsidR="000F7F64">
        <w:t xml:space="preserve"> </w:t>
      </w:r>
      <w:proofErr w:type="spellStart"/>
      <w:r w:rsidR="000F7F64">
        <w:t>xxxxxxx</w:t>
      </w:r>
      <w:proofErr w:type="spellEnd"/>
    </w:p>
    <w:p w:rsidR="005E5BB3" w:rsidRDefault="0069531A">
      <w:pPr>
        <w:spacing w:before="240" w:after="240" w:line="240" w:lineRule="auto"/>
        <w:ind w:left="450"/>
      </w:pPr>
      <w:proofErr w:type="spellStart"/>
      <w:r>
        <w:rPr>
          <w:b/>
          <w:bCs/>
          <w:color w:val="000000"/>
          <w:sz w:val="24"/>
          <w:szCs w:val="24"/>
        </w:rPr>
        <w:t>Teléfono</w:t>
      </w:r>
      <w:proofErr w:type="spellEnd"/>
      <w:proofErr w:type="gramStart"/>
      <w:r>
        <w:rPr>
          <w:b/>
          <w:bCs/>
          <w:color w:val="000000"/>
          <w:sz w:val="24"/>
          <w:szCs w:val="24"/>
        </w:rPr>
        <w:t xml:space="preserve">: </w:t>
      </w:r>
      <w:r w:rsidR="000F7F64">
        <w:rPr>
          <w:color w:val="000000"/>
          <w:sz w:val="24"/>
          <w:szCs w:val="24"/>
        </w:rPr>
        <w:t> </w:t>
      </w:r>
      <w:proofErr w:type="spellStart"/>
      <w:r w:rsidR="000F7F64">
        <w:rPr>
          <w:color w:val="000000"/>
          <w:sz w:val="24"/>
          <w:szCs w:val="24"/>
        </w:rPr>
        <w:t>xxxxxxx</w:t>
      </w:r>
      <w:proofErr w:type="spellEnd"/>
      <w:proofErr w:type="gramEnd"/>
    </w:p>
    <w:p w:rsidR="005E5BB3" w:rsidRDefault="0069531A">
      <w:pPr>
        <w:spacing w:before="240" w:after="240" w:line="240" w:lineRule="auto"/>
        <w:ind w:left="450"/>
      </w:pPr>
      <w:r>
        <w:rPr>
          <w:b/>
          <w:bCs/>
          <w:color w:val="000000"/>
          <w:sz w:val="24"/>
          <w:szCs w:val="24"/>
        </w:rPr>
        <w:t xml:space="preserve">Correo </w:t>
      </w:r>
      <w:proofErr w:type="spellStart"/>
      <w:r>
        <w:rPr>
          <w:b/>
          <w:bCs/>
          <w:color w:val="000000"/>
          <w:sz w:val="24"/>
          <w:szCs w:val="24"/>
        </w:rPr>
        <w:t>electrónico</w:t>
      </w:r>
      <w:proofErr w:type="spellEnd"/>
      <w:r>
        <w:rPr>
          <w:b/>
          <w:bCs/>
          <w:color w:val="000000"/>
          <w:sz w:val="24"/>
          <w:szCs w:val="24"/>
        </w:rPr>
        <w:t xml:space="preserve">: </w:t>
      </w:r>
      <w:proofErr w:type="spellStart"/>
      <w:r w:rsidR="000F7F64">
        <w:rPr>
          <w:color w:val="000000"/>
          <w:sz w:val="24"/>
          <w:szCs w:val="24"/>
        </w:rPr>
        <w:t>xxxxxxx</w:t>
      </w:r>
      <w:proofErr w:type="spellEnd"/>
    </w:p>
    <w:p w:rsidR="005E5BB3" w:rsidRDefault="0069531A">
      <w:pPr>
        <w:spacing w:before="240" w:after="240" w:line="240" w:lineRule="auto"/>
        <w:ind w:left="3600"/>
      </w:pPr>
      <w:r>
        <w:rPr>
          <w:color w:val="000000"/>
          <w:sz w:val="24"/>
          <w:szCs w:val="24"/>
        </w:rPr>
        <w:br/>
      </w:r>
      <w:r>
        <w:rPr>
          <w:color w:val="000000"/>
          <w:sz w:val="24"/>
          <w:szCs w:val="24"/>
        </w:rPr>
        <w:br/>
        <w:t>........................................................</w:t>
      </w:r>
      <w:r>
        <w:rPr>
          <w:b/>
          <w:bCs/>
          <w:color w:val="000000"/>
          <w:sz w:val="24"/>
          <w:szCs w:val="24"/>
        </w:rPr>
        <w:br/>
        <w:t>FIRMA: nombre y apellidos</w:t>
      </w:r>
    </w:p>
    <w:p w:rsidR="000F7F64" w:rsidRDefault="0069531A">
      <w:pPr>
        <w:spacing w:before="240" w:after="240" w:line="240" w:lineRule="auto"/>
        <w:rPr>
          <w:b/>
          <w:bCs/>
          <w:color w:val="000000"/>
          <w:sz w:val="24"/>
          <w:szCs w:val="24"/>
        </w:rPr>
      </w:pPr>
      <w:r>
        <w:rPr>
          <w:b/>
          <w:bCs/>
          <w:color w:val="000000"/>
          <w:sz w:val="24"/>
          <w:szCs w:val="24"/>
        </w:rPr>
        <w:br/>
      </w:r>
    </w:p>
    <w:p w:rsidR="005E5BB3" w:rsidRDefault="0069531A">
      <w:pPr>
        <w:spacing w:before="240" w:after="240" w:line="240" w:lineRule="auto"/>
      </w:pPr>
      <w:proofErr w:type="spellStart"/>
      <w:r>
        <w:rPr>
          <w:b/>
          <w:bCs/>
          <w:color w:val="000000"/>
          <w:sz w:val="24"/>
          <w:szCs w:val="24"/>
        </w:rPr>
        <w:lastRenderedPageBreak/>
        <w:t>Derecho</w:t>
      </w:r>
      <w:proofErr w:type="spellEnd"/>
      <w:r>
        <w:rPr>
          <w:b/>
          <w:bCs/>
          <w:color w:val="000000"/>
          <w:sz w:val="24"/>
          <w:szCs w:val="24"/>
        </w:rPr>
        <w:t xml:space="preserve"> de </w:t>
      </w:r>
      <w:proofErr w:type="spellStart"/>
      <w:r>
        <w:rPr>
          <w:b/>
          <w:bCs/>
          <w:color w:val="000000"/>
          <w:sz w:val="24"/>
          <w:szCs w:val="24"/>
        </w:rPr>
        <w:t>desistimiento</w:t>
      </w:r>
      <w:proofErr w:type="spellEnd"/>
    </w:p>
    <w:p w:rsidR="005E5BB3" w:rsidRDefault="0069531A">
      <w:pPr>
        <w:spacing w:before="240" w:after="240" w:line="240" w:lineRule="auto"/>
      </w:pPr>
      <w:r>
        <w:rPr>
          <w:color w:val="000000"/>
          <w:sz w:val="24"/>
          <w:szCs w:val="24"/>
        </w:rPr>
        <w:t>Como consumidor tengo derecho a desistir del contrato celebrado a distancia (por teléfono, internet, correo postal, fax, en mi domicilio, etc) en un plazo de 14 días naturales sin necesidad de justificación.</w:t>
      </w:r>
    </w:p>
    <w:p w:rsidR="005E5BB3" w:rsidRDefault="0069531A">
      <w:pPr>
        <w:spacing w:before="240" w:after="240" w:line="240" w:lineRule="auto"/>
      </w:pPr>
      <w:r>
        <w:rPr>
          <w:color w:val="000000"/>
          <w:sz w:val="24"/>
          <w:szCs w:val="24"/>
        </w:rPr>
        <w:t>El plazo de desistimiento expirará a los 14 días naturales, según corresponda, del día de la celebración del contrato, o del día que yo o un tercero por mí indicado, distinto del transportista, adquirió la posesión material de los bienes, o del último de esos bienes adquiridos por un mismo pedido.</w:t>
      </w:r>
    </w:p>
    <w:p w:rsidR="005E5BB3" w:rsidRDefault="0069531A">
      <w:pPr>
        <w:spacing w:before="240" w:after="240" w:line="240" w:lineRule="auto"/>
      </w:pPr>
      <w:r>
        <w:rPr>
          <w:color w:val="000000"/>
          <w:sz w:val="24"/>
          <w:szCs w:val="24"/>
        </w:rPr>
        <w:t xml:space="preserve">Asimismo, pongo en su conocimiento que en el Título III del Real Decreto Legislativo 1/2007 de 16 de noviembre donde se aprueba el texto refundido de la Ley General para la Defensa de los Consumidores y Usuarios y otras leyes complementarias, se establece que el ejercicio del derecho de desistimiento extinguirá las obligaciones de las partes de ejecutar el contrato o celebrarlo cuando el consumidor haya realizado una oferta (artículo 106.5). Que como empresario me reembolsará todo pago recibido, incluidos, en su caso, los gastos de entrega, sin demoras indebidas y, en cualquier caso, antes de que hayan transcurrido 14 días naturales desde la fecha en que recibió mi voluntad de desistir de este contrato. </w:t>
      </w:r>
      <w:bookmarkStart w:id="0" w:name="_GoBack"/>
      <w:bookmarkEnd w:id="0"/>
    </w:p>
    <w:sectPr w:rsidR="005E5BB3"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A1" w:rsidRDefault="000D1DA1" w:rsidP="006E0FDA">
      <w:pPr>
        <w:spacing w:after="0" w:line="240" w:lineRule="auto"/>
      </w:pPr>
      <w:r>
        <w:separator/>
      </w:r>
    </w:p>
  </w:endnote>
  <w:endnote w:type="continuationSeparator" w:id="0">
    <w:p w:rsidR="000D1DA1" w:rsidRDefault="000D1DA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A1" w:rsidRDefault="000D1DA1" w:rsidP="006E0FDA">
      <w:pPr>
        <w:spacing w:after="0" w:line="240" w:lineRule="auto"/>
      </w:pPr>
      <w:r>
        <w:separator/>
      </w:r>
    </w:p>
  </w:footnote>
  <w:footnote w:type="continuationSeparator" w:id="0">
    <w:p w:rsidR="000D1DA1" w:rsidRDefault="000D1DA1"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F18"/>
    <w:multiLevelType w:val="hybridMultilevel"/>
    <w:tmpl w:val="574A36AE"/>
    <w:lvl w:ilvl="0" w:tplc="96240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DE34B4D"/>
    <w:multiLevelType w:val="hybridMultilevel"/>
    <w:tmpl w:val="2174DD14"/>
    <w:lvl w:ilvl="0" w:tplc="81292666">
      <w:start w:val="1"/>
      <w:numFmt w:val="decimal"/>
      <w:lvlText w:val="%1."/>
      <w:lvlJc w:val="left"/>
      <w:pPr>
        <w:ind w:left="720" w:hanging="360"/>
      </w:pPr>
    </w:lvl>
    <w:lvl w:ilvl="1" w:tplc="81292666" w:tentative="1">
      <w:start w:val="1"/>
      <w:numFmt w:val="lowerLetter"/>
      <w:lvlText w:val="%2."/>
      <w:lvlJc w:val="left"/>
      <w:pPr>
        <w:ind w:left="1440" w:hanging="360"/>
      </w:pPr>
    </w:lvl>
    <w:lvl w:ilvl="2" w:tplc="81292666" w:tentative="1">
      <w:start w:val="1"/>
      <w:numFmt w:val="lowerRoman"/>
      <w:lvlText w:val="%3."/>
      <w:lvlJc w:val="right"/>
      <w:pPr>
        <w:ind w:left="2160" w:hanging="180"/>
      </w:pPr>
    </w:lvl>
    <w:lvl w:ilvl="3" w:tplc="81292666" w:tentative="1">
      <w:start w:val="1"/>
      <w:numFmt w:val="decimal"/>
      <w:lvlText w:val="%4."/>
      <w:lvlJc w:val="left"/>
      <w:pPr>
        <w:ind w:left="2880" w:hanging="360"/>
      </w:pPr>
    </w:lvl>
    <w:lvl w:ilvl="4" w:tplc="81292666" w:tentative="1">
      <w:start w:val="1"/>
      <w:numFmt w:val="lowerLetter"/>
      <w:lvlText w:val="%5."/>
      <w:lvlJc w:val="left"/>
      <w:pPr>
        <w:ind w:left="3600" w:hanging="360"/>
      </w:pPr>
    </w:lvl>
    <w:lvl w:ilvl="5" w:tplc="81292666" w:tentative="1">
      <w:start w:val="1"/>
      <w:numFmt w:val="lowerRoman"/>
      <w:lvlText w:val="%6."/>
      <w:lvlJc w:val="right"/>
      <w:pPr>
        <w:ind w:left="4320" w:hanging="180"/>
      </w:pPr>
    </w:lvl>
    <w:lvl w:ilvl="6" w:tplc="81292666" w:tentative="1">
      <w:start w:val="1"/>
      <w:numFmt w:val="decimal"/>
      <w:lvlText w:val="%7."/>
      <w:lvlJc w:val="left"/>
      <w:pPr>
        <w:ind w:left="5040" w:hanging="360"/>
      </w:pPr>
    </w:lvl>
    <w:lvl w:ilvl="7" w:tplc="81292666" w:tentative="1">
      <w:start w:val="1"/>
      <w:numFmt w:val="lowerLetter"/>
      <w:lvlText w:val="%8."/>
      <w:lvlJc w:val="left"/>
      <w:pPr>
        <w:ind w:left="5760" w:hanging="360"/>
      </w:pPr>
    </w:lvl>
    <w:lvl w:ilvl="8" w:tplc="81292666"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D1DA1"/>
    <w:rsid w:val="000F6147"/>
    <w:rsid w:val="000F7F64"/>
    <w:rsid w:val="00112029"/>
    <w:rsid w:val="00135412"/>
    <w:rsid w:val="002900DA"/>
    <w:rsid w:val="00361FF4"/>
    <w:rsid w:val="003B5299"/>
    <w:rsid w:val="00493A0C"/>
    <w:rsid w:val="004D6B48"/>
    <w:rsid w:val="00531A4E"/>
    <w:rsid w:val="00535F5A"/>
    <w:rsid w:val="00555F58"/>
    <w:rsid w:val="005E5BB3"/>
    <w:rsid w:val="0069531A"/>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s-E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s-ES"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s-ES" w:eastAsia="es-E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s-ES" w:eastAsia="es-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s-ES" w:eastAsia="es-E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s-ES" w:eastAsia="es-E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s-ES" w:eastAsia="es-E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s-ES" w:eastAsia="es-E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s-ES" w:eastAsia="es-E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1B5F-807B-415E-ABA3-DD8FB534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313</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Laptop</cp:lastModifiedBy>
  <cp:revision>8</cp:revision>
  <dcterms:created xsi:type="dcterms:W3CDTF">2012-01-10T09:29:00Z</dcterms:created>
  <dcterms:modified xsi:type="dcterms:W3CDTF">2020-05-03T06:17:00Z</dcterms:modified>
</cp:coreProperties>
</file>